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4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8DA7486" w14:textId="77777777" w:rsidR="00F77AD3" w:rsidRPr="00F77AD3" w:rsidRDefault="004E28CF" w:rsidP="00F77AD3">
      <w:pPr>
        <w:spacing w:line="360" w:lineRule="auto"/>
        <w:jc w:val="both"/>
        <w:rPr>
          <w:b/>
          <w:u w:val="single"/>
        </w:rPr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 titolo per Esperti, Tutor, Referente per organizzazione e valutazione del piano</w:t>
      </w:r>
    </w:p>
    <w:bookmarkEnd w:id="1"/>
    <w:p w14:paraId="1F546619" w14:textId="4FB50B53" w:rsidR="004E28CF" w:rsidRPr="00B55836" w:rsidRDefault="004E28CF" w:rsidP="004E28CF">
      <w:pPr>
        <w:tabs>
          <w:tab w:val="left" w:pos="1200"/>
          <w:tab w:val="left" w:pos="6774"/>
        </w:tabs>
        <w:jc w:val="both"/>
      </w:pPr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44"/>
        <w:gridCol w:w="1500"/>
        <w:gridCol w:w="1096"/>
        <w:gridCol w:w="1317"/>
      </w:tblGrid>
      <w:tr w:rsidR="003B2958" w:rsidRPr="00751ADC" w14:paraId="3F680959" w14:textId="77777777" w:rsidTr="00D72A85">
        <w:trPr>
          <w:trHeight w:val="388"/>
        </w:trPr>
        <w:tc>
          <w:tcPr>
            <w:tcW w:w="660" w:type="dxa"/>
            <w:shd w:val="clear" w:color="auto" w:fill="auto"/>
          </w:tcPr>
          <w:p w14:paraId="501F25D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544" w:type="dxa"/>
            <w:shd w:val="clear" w:color="auto" w:fill="auto"/>
          </w:tcPr>
          <w:p w14:paraId="55FC0FE2" w14:textId="77777777" w:rsidR="003B2958" w:rsidRPr="00751ADC" w:rsidRDefault="003B2958" w:rsidP="006D7CD4">
            <w:pPr>
              <w:tabs>
                <w:tab w:val="left" w:pos="6480"/>
              </w:tabs>
              <w:jc w:val="center"/>
            </w:pPr>
            <w:r w:rsidRPr="00751ADC">
              <w:t>DESCRIZIONE</w:t>
            </w:r>
          </w:p>
        </w:tc>
        <w:tc>
          <w:tcPr>
            <w:tcW w:w="1500" w:type="dxa"/>
            <w:shd w:val="clear" w:color="auto" w:fill="auto"/>
          </w:tcPr>
          <w:p w14:paraId="41FA3C53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auto"/>
          </w:tcPr>
          <w:p w14:paraId="37E9133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039327BC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3B2958" w:rsidRPr="00751ADC" w14:paraId="2410B2A6" w14:textId="77777777" w:rsidTr="00D72A85">
        <w:tc>
          <w:tcPr>
            <w:tcW w:w="660" w:type="dxa"/>
            <w:shd w:val="clear" w:color="auto" w:fill="FFF2CC"/>
          </w:tcPr>
          <w:p w14:paraId="153B8210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544" w:type="dxa"/>
            <w:shd w:val="clear" w:color="auto" w:fill="FFF2CC"/>
          </w:tcPr>
          <w:p w14:paraId="26F9546A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Laurea Magistrale/ Specialistica/ Laurea vecchio ordinamento o titolo equipollente</w:t>
            </w:r>
          </w:p>
        </w:tc>
        <w:tc>
          <w:tcPr>
            <w:tcW w:w="1500" w:type="dxa"/>
            <w:shd w:val="clear" w:color="auto" w:fill="FFF2CC"/>
          </w:tcPr>
          <w:p w14:paraId="46282D9D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0E6AC857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31945F17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2A9FB57F" w14:textId="77777777" w:rsidTr="00D72A85">
        <w:tc>
          <w:tcPr>
            <w:tcW w:w="660" w:type="dxa"/>
            <w:shd w:val="clear" w:color="auto" w:fill="auto"/>
          </w:tcPr>
          <w:p w14:paraId="2FA2541C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544" w:type="dxa"/>
            <w:shd w:val="clear" w:color="auto" w:fill="auto"/>
          </w:tcPr>
          <w:p w14:paraId="01818CC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500" w:type="dxa"/>
            <w:shd w:val="clear" w:color="auto" w:fill="auto"/>
          </w:tcPr>
          <w:p w14:paraId="6202FA52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1096" w:type="dxa"/>
            <w:shd w:val="clear" w:color="auto" w:fill="auto"/>
          </w:tcPr>
          <w:p w14:paraId="274A0CEF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EDEF667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64009B09" w14:textId="77777777" w:rsidTr="00D72A85">
        <w:tc>
          <w:tcPr>
            <w:tcW w:w="660" w:type="dxa"/>
            <w:shd w:val="clear" w:color="auto" w:fill="auto"/>
          </w:tcPr>
          <w:p w14:paraId="4C028813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544" w:type="dxa"/>
            <w:shd w:val="clear" w:color="auto" w:fill="auto"/>
          </w:tcPr>
          <w:p w14:paraId="182B30EC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500" w:type="dxa"/>
            <w:shd w:val="clear" w:color="auto" w:fill="auto"/>
          </w:tcPr>
          <w:p w14:paraId="4C00966A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1096" w:type="dxa"/>
            <w:shd w:val="clear" w:color="auto" w:fill="auto"/>
          </w:tcPr>
          <w:p w14:paraId="4D9741B0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EBFED55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36E286BC" w14:textId="77777777" w:rsidTr="00D72A85">
        <w:tc>
          <w:tcPr>
            <w:tcW w:w="660" w:type="dxa"/>
            <w:shd w:val="clear" w:color="auto" w:fill="auto"/>
          </w:tcPr>
          <w:p w14:paraId="06489B37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544" w:type="dxa"/>
            <w:shd w:val="clear" w:color="auto" w:fill="auto"/>
          </w:tcPr>
          <w:p w14:paraId="2A773285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500" w:type="dxa"/>
            <w:shd w:val="clear" w:color="auto" w:fill="auto"/>
          </w:tcPr>
          <w:p w14:paraId="39D9F23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1096" w:type="dxa"/>
            <w:shd w:val="clear" w:color="auto" w:fill="auto"/>
          </w:tcPr>
          <w:p w14:paraId="792E9A12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BD9A02D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5D0E9EFD" w14:textId="77777777" w:rsidTr="00D72A85">
        <w:tc>
          <w:tcPr>
            <w:tcW w:w="660" w:type="dxa"/>
            <w:shd w:val="clear" w:color="auto" w:fill="auto"/>
          </w:tcPr>
          <w:p w14:paraId="2B57B077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544" w:type="dxa"/>
            <w:shd w:val="clear" w:color="auto" w:fill="auto"/>
          </w:tcPr>
          <w:p w14:paraId="5E199AB9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500" w:type="dxa"/>
            <w:shd w:val="clear" w:color="auto" w:fill="auto"/>
          </w:tcPr>
          <w:p w14:paraId="17518EB7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2EDCBE59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57F3B30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363174DD" w14:textId="77777777" w:rsidTr="00D72A85">
        <w:tc>
          <w:tcPr>
            <w:tcW w:w="660" w:type="dxa"/>
            <w:shd w:val="clear" w:color="auto" w:fill="auto"/>
          </w:tcPr>
          <w:p w14:paraId="14F64819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544" w:type="dxa"/>
            <w:shd w:val="clear" w:color="auto" w:fill="auto"/>
          </w:tcPr>
          <w:p w14:paraId="4738A80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 xml:space="preserve">Diploma di laurea con votazione di 110/110  e lode </w:t>
            </w:r>
          </w:p>
        </w:tc>
        <w:tc>
          <w:tcPr>
            <w:tcW w:w="1500" w:type="dxa"/>
            <w:shd w:val="clear" w:color="auto" w:fill="auto"/>
          </w:tcPr>
          <w:p w14:paraId="63939A57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094EE79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C8D5CE4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31B10421" w14:textId="77777777" w:rsidTr="00D72A85">
        <w:tc>
          <w:tcPr>
            <w:tcW w:w="660" w:type="dxa"/>
            <w:shd w:val="clear" w:color="auto" w:fill="auto"/>
          </w:tcPr>
          <w:p w14:paraId="225D1A8E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5544" w:type="dxa"/>
            <w:shd w:val="clear" w:color="auto" w:fill="auto"/>
          </w:tcPr>
          <w:p w14:paraId="68D06C03" w14:textId="77777777" w:rsidR="003B2958" w:rsidRPr="00751ADC" w:rsidRDefault="003B2958" w:rsidP="006D7CD4">
            <w:pPr>
              <w:jc w:val="both"/>
            </w:pPr>
            <w:r w:rsidRPr="00751ADC">
              <w:t>I titoli di accesso, diversamente classificati, devono essere rapportati a 110. Ove la votazione non si desuma dalla certificazione o dalla dichiarazione si attribuirà il punteggio minimo di 2 punti.</w:t>
            </w:r>
          </w:p>
          <w:p w14:paraId="1ECC924C" w14:textId="77777777" w:rsidR="003B2958" w:rsidRPr="00751ADC" w:rsidRDefault="003B2958" w:rsidP="006D7CD4">
            <w:pPr>
              <w:jc w:val="both"/>
            </w:pPr>
            <w:r w:rsidRPr="00751ADC">
              <w:rPr>
                <w:b/>
                <w:bCs/>
              </w:rPr>
              <w:t>Qualora il titolo di accesso previsto sia il Diploma di scuola secondaria di secondo grado</w:t>
            </w:r>
            <w:r w:rsidRPr="00751ADC">
              <w:t xml:space="preserve"> il punteggio di diploma sarà rapportato a 110. Ove la votazione non si desuma dalla certificazione o dalla dichiarazione si attribuirà il punteggio minimo di 2 punti.</w:t>
            </w:r>
          </w:p>
        </w:tc>
        <w:tc>
          <w:tcPr>
            <w:tcW w:w="1500" w:type="dxa"/>
            <w:shd w:val="clear" w:color="auto" w:fill="auto"/>
          </w:tcPr>
          <w:p w14:paraId="291533F8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auto"/>
          </w:tcPr>
          <w:p w14:paraId="2D777A13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B930198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3E7C74A1" w14:textId="77777777" w:rsidTr="00D72A85">
        <w:tc>
          <w:tcPr>
            <w:tcW w:w="660" w:type="dxa"/>
            <w:shd w:val="clear" w:color="auto" w:fill="FFF2CC"/>
          </w:tcPr>
          <w:p w14:paraId="6EF82CA5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544" w:type="dxa"/>
            <w:shd w:val="clear" w:color="auto" w:fill="FFF2CC"/>
          </w:tcPr>
          <w:p w14:paraId="41D59ACC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500" w:type="dxa"/>
            <w:shd w:val="clear" w:color="auto" w:fill="FFF2CC"/>
          </w:tcPr>
          <w:p w14:paraId="3AA04A78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3255A693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1AE42C19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5205672F" w14:textId="77777777" w:rsidTr="00D72A85">
        <w:tc>
          <w:tcPr>
            <w:tcW w:w="660" w:type="dxa"/>
            <w:shd w:val="clear" w:color="auto" w:fill="auto"/>
          </w:tcPr>
          <w:p w14:paraId="47930B25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544" w:type="dxa"/>
            <w:shd w:val="clear" w:color="auto" w:fill="auto"/>
          </w:tcPr>
          <w:p w14:paraId="6F1F6F4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Altra  laurea  o dottorato di ricerca</w:t>
            </w:r>
          </w:p>
          <w:p w14:paraId="23FD7CD2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Se titolo di accesso è il diploma verrà valutato il possesso della laurea</w:t>
            </w:r>
          </w:p>
        </w:tc>
        <w:tc>
          <w:tcPr>
            <w:tcW w:w="1500" w:type="dxa"/>
            <w:shd w:val="clear" w:color="auto" w:fill="auto"/>
          </w:tcPr>
          <w:p w14:paraId="4EAA3F6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744F5EAE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3F03A9D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554859C7" w14:textId="77777777" w:rsidTr="00D72A85">
        <w:tc>
          <w:tcPr>
            <w:tcW w:w="660" w:type="dxa"/>
            <w:shd w:val="clear" w:color="auto" w:fill="auto"/>
          </w:tcPr>
          <w:p w14:paraId="34546139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544" w:type="dxa"/>
            <w:shd w:val="clear" w:color="auto" w:fill="auto"/>
          </w:tcPr>
          <w:p w14:paraId="242297CF" w14:textId="77777777" w:rsidR="003B2958" w:rsidRPr="00751ADC" w:rsidRDefault="003B2958" w:rsidP="006D7CD4">
            <w:pPr>
              <w:jc w:val="both"/>
            </w:pPr>
            <w:r w:rsidRPr="00751ADC">
              <w:t>Master, specializzazione post laurea</w:t>
            </w:r>
          </w:p>
        </w:tc>
        <w:tc>
          <w:tcPr>
            <w:tcW w:w="1500" w:type="dxa"/>
            <w:shd w:val="clear" w:color="auto" w:fill="auto"/>
          </w:tcPr>
          <w:p w14:paraId="5E269A5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 xml:space="preserve">3,00 se di durata annuale  </w:t>
            </w:r>
          </w:p>
          <w:p w14:paraId="09FBFA03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6,00 se di durata biennale</w:t>
            </w:r>
          </w:p>
        </w:tc>
        <w:tc>
          <w:tcPr>
            <w:tcW w:w="1096" w:type="dxa"/>
            <w:shd w:val="clear" w:color="auto" w:fill="auto"/>
          </w:tcPr>
          <w:p w14:paraId="22B308FA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96C2806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1335056B" w14:textId="77777777" w:rsidTr="00D72A85">
        <w:tc>
          <w:tcPr>
            <w:tcW w:w="660" w:type="dxa"/>
            <w:shd w:val="clear" w:color="auto" w:fill="auto"/>
          </w:tcPr>
          <w:p w14:paraId="53A8FAD6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544" w:type="dxa"/>
            <w:shd w:val="clear" w:color="auto" w:fill="auto"/>
          </w:tcPr>
          <w:p w14:paraId="14ABD1E4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 xml:space="preserve">Eventuale abilitazione all’insegnamento per classi di concorso coerenti con il modulo richiesto </w:t>
            </w:r>
          </w:p>
        </w:tc>
        <w:tc>
          <w:tcPr>
            <w:tcW w:w="1500" w:type="dxa"/>
            <w:shd w:val="clear" w:color="auto" w:fill="auto"/>
          </w:tcPr>
          <w:p w14:paraId="1E9FCBC1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7358803B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53C3E76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4A2B700C" w14:textId="77777777" w:rsidTr="00D72A85">
        <w:tc>
          <w:tcPr>
            <w:tcW w:w="660" w:type="dxa"/>
            <w:shd w:val="clear" w:color="auto" w:fill="auto"/>
          </w:tcPr>
          <w:p w14:paraId="741D9776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B4</w:t>
            </w:r>
          </w:p>
        </w:tc>
        <w:tc>
          <w:tcPr>
            <w:tcW w:w="5544" w:type="dxa"/>
            <w:shd w:val="clear" w:color="auto" w:fill="auto"/>
          </w:tcPr>
          <w:p w14:paraId="2E486F8C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 xml:space="preserve">Certificazione informatica riconosciuta (ECDL, EIPASS </w:t>
            </w:r>
            <w:proofErr w:type="spellStart"/>
            <w:r w:rsidRPr="00751ADC">
              <w:t>ecc</w:t>
            </w:r>
            <w:proofErr w:type="spellEnd"/>
            <w:r w:rsidRPr="00751ADC">
              <w:t xml:space="preserve">) </w:t>
            </w:r>
          </w:p>
        </w:tc>
        <w:tc>
          <w:tcPr>
            <w:tcW w:w="1500" w:type="dxa"/>
            <w:shd w:val="clear" w:color="auto" w:fill="auto"/>
          </w:tcPr>
          <w:p w14:paraId="2BEC1412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2,00 Livello base</w:t>
            </w:r>
          </w:p>
          <w:p w14:paraId="1ACAB196" w14:textId="77777777" w:rsidR="003B2958" w:rsidRPr="00751ADC" w:rsidRDefault="003B2958" w:rsidP="006D7CD4">
            <w:pPr>
              <w:tabs>
                <w:tab w:val="left" w:pos="6480"/>
              </w:tabs>
            </w:pPr>
          </w:p>
          <w:p w14:paraId="6D0B8010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4,00 Livello avanzato</w:t>
            </w:r>
          </w:p>
        </w:tc>
        <w:tc>
          <w:tcPr>
            <w:tcW w:w="1096" w:type="dxa"/>
            <w:shd w:val="clear" w:color="auto" w:fill="auto"/>
          </w:tcPr>
          <w:p w14:paraId="6D3CC4F8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F5D524F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0190A411" w14:textId="77777777" w:rsidTr="00D72A85">
        <w:tc>
          <w:tcPr>
            <w:tcW w:w="660" w:type="dxa"/>
            <w:shd w:val="clear" w:color="auto" w:fill="auto"/>
          </w:tcPr>
          <w:p w14:paraId="7F7663E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lastRenderedPageBreak/>
              <w:t>B5</w:t>
            </w:r>
          </w:p>
        </w:tc>
        <w:tc>
          <w:tcPr>
            <w:tcW w:w="5544" w:type="dxa"/>
            <w:shd w:val="clear" w:color="auto" w:fill="auto"/>
          </w:tcPr>
          <w:p w14:paraId="7BE3BC87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Corsi di formazione/aggiornamento presso Enti Formatori Pubblici o riconosciuti su discipline attinenti il modulo richiesto - Minimo 20 ore.</w:t>
            </w:r>
          </w:p>
        </w:tc>
        <w:tc>
          <w:tcPr>
            <w:tcW w:w="1500" w:type="dxa"/>
            <w:shd w:val="clear" w:color="auto" w:fill="auto"/>
          </w:tcPr>
          <w:p w14:paraId="6AC493FB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0,50 per ciascun corso  (max 5 punti)</w:t>
            </w:r>
          </w:p>
        </w:tc>
        <w:tc>
          <w:tcPr>
            <w:tcW w:w="1096" w:type="dxa"/>
            <w:shd w:val="clear" w:color="auto" w:fill="auto"/>
          </w:tcPr>
          <w:p w14:paraId="126DF7A7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FC271B3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33F9C92B" w14:textId="77777777" w:rsidTr="00D72A85">
        <w:tc>
          <w:tcPr>
            <w:tcW w:w="660" w:type="dxa"/>
            <w:shd w:val="clear" w:color="auto" w:fill="FFF2CC"/>
          </w:tcPr>
          <w:p w14:paraId="24F2D0F5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</w:t>
            </w:r>
          </w:p>
        </w:tc>
        <w:tc>
          <w:tcPr>
            <w:tcW w:w="5544" w:type="dxa"/>
            <w:shd w:val="clear" w:color="auto" w:fill="FFF2CC"/>
          </w:tcPr>
          <w:p w14:paraId="12470400" w14:textId="77777777" w:rsidR="003B2958" w:rsidRPr="00751ADC" w:rsidRDefault="003B2958" w:rsidP="006D7CD4">
            <w:pPr>
              <w:tabs>
                <w:tab w:val="left" w:pos="6480"/>
              </w:tabs>
              <w:jc w:val="center"/>
            </w:pPr>
            <w:r w:rsidRPr="00751ADC">
              <w:t>Titoli di servizio</w:t>
            </w:r>
          </w:p>
        </w:tc>
        <w:tc>
          <w:tcPr>
            <w:tcW w:w="1500" w:type="dxa"/>
            <w:shd w:val="clear" w:color="auto" w:fill="FFF2CC"/>
          </w:tcPr>
          <w:p w14:paraId="49712D6F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FFF2CC"/>
          </w:tcPr>
          <w:p w14:paraId="15E8CAB7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1EB57FEF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2B3EBAB5" w14:textId="77777777" w:rsidTr="00D72A85">
        <w:tc>
          <w:tcPr>
            <w:tcW w:w="660" w:type="dxa"/>
            <w:shd w:val="clear" w:color="auto" w:fill="auto"/>
          </w:tcPr>
          <w:p w14:paraId="10A74C31" w14:textId="77777777" w:rsidR="003B2958" w:rsidRPr="00751ADC" w:rsidRDefault="003B2958" w:rsidP="006D7CD4">
            <w:pPr>
              <w:tabs>
                <w:tab w:val="left" w:pos="6480"/>
              </w:tabs>
            </w:pPr>
          </w:p>
          <w:p w14:paraId="7D22B7E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544" w:type="dxa"/>
            <w:shd w:val="clear" w:color="auto" w:fill="auto"/>
          </w:tcPr>
          <w:p w14:paraId="37F643C1" w14:textId="77777777" w:rsidR="003B2958" w:rsidRPr="00751ADC" w:rsidRDefault="003B2958" w:rsidP="006D7CD4">
            <w:r w:rsidRPr="00751ADC">
              <w:t xml:space="preserve">Partecipazione a PON/POR come esperto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14:paraId="7D92225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2,00 (Max 6 punti)</w:t>
            </w:r>
          </w:p>
        </w:tc>
        <w:tc>
          <w:tcPr>
            <w:tcW w:w="1096" w:type="dxa"/>
            <w:shd w:val="clear" w:color="auto" w:fill="auto"/>
          </w:tcPr>
          <w:p w14:paraId="6A3C8500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EC734BB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235A9DEF" w14:textId="77777777" w:rsidTr="00D72A85">
        <w:tc>
          <w:tcPr>
            <w:tcW w:w="660" w:type="dxa"/>
            <w:shd w:val="clear" w:color="auto" w:fill="auto"/>
          </w:tcPr>
          <w:p w14:paraId="208D8441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544" w:type="dxa"/>
            <w:shd w:val="clear" w:color="auto" w:fill="auto"/>
          </w:tcPr>
          <w:p w14:paraId="70176490" w14:textId="77777777" w:rsidR="003B2958" w:rsidRPr="00751ADC" w:rsidRDefault="003B2958" w:rsidP="006D7CD4">
            <w:r w:rsidRPr="00751ADC">
              <w:t>Partecipazione a PON/POR come Tutor o come esperto in settore diverso da quello richiesto</w:t>
            </w:r>
          </w:p>
        </w:tc>
        <w:tc>
          <w:tcPr>
            <w:tcW w:w="1500" w:type="dxa"/>
            <w:shd w:val="clear" w:color="auto" w:fill="auto"/>
          </w:tcPr>
          <w:p w14:paraId="4C79D5EF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1,00 (Max 6 punti)</w:t>
            </w:r>
          </w:p>
        </w:tc>
        <w:tc>
          <w:tcPr>
            <w:tcW w:w="1096" w:type="dxa"/>
            <w:shd w:val="clear" w:color="auto" w:fill="auto"/>
          </w:tcPr>
          <w:p w14:paraId="791101C5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C7DDB81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7DF78D7B" w14:textId="77777777" w:rsidTr="00D72A85">
        <w:tc>
          <w:tcPr>
            <w:tcW w:w="660" w:type="dxa"/>
            <w:shd w:val="clear" w:color="auto" w:fill="auto"/>
          </w:tcPr>
          <w:p w14:paraId="6669AAE5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C3</w:t>
            </w:r>
          </w:p>
        </w:tc>
        <w:tc>
          <w:tcPr>
            <w:tcW w:w="5544" w:type="dxa"/>
            <w:shd w:val="clear" w:color="auto" w:fill="auto"/>
          </w:tcPr>
          <w:p w14:paraId="7ECE018F" w14:textId="77777777" w:rsidR="003B2958" w:rsidRPr="00751ADC" w:rsidRDefault="003B2958" w:rsidP="006D7CD4">
            <w:r w:rsidRPr="00751ADC">
              <w:t>Incarico di docenza in corsi di almeno 20 ore inerenti la figura professionale richiesta</w:t>
            </w:r>
          </w:p>
        </w:tc>
        <w:tc>
          <w:tcPr>
            <w:tcW w:w="1500" w:type="dxa"/>
            <w:shd w:val="clear" w:color="auto" w:fill="auto"/>
          </w:tcPr>
          <w:p w14:paraId="401EBA25" w14:textId="77777777" w:rsidR="003B2958" w:rsidRPr="00751ADC" w:rsidRDefault="003B2958" w:rsidP="006D7CD4">
            <w:pPr>
              <w:tabs>
                <w:tab w:val="left" w:pos="6480"/>
              </w:tabs>
            </w:pPr>
            <w:r>
              <w:t>2,00 (max 10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75D7E632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6A6F450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628ACD2A" w14:textId="77777777" w:rsidTr="00D72A85">
        <w:tc>
          <w:tcPr>
            <w:tcW w:w="660" w:type="dxa"/>
            <w:shd w:val="clear" w:color="auto" w:fill="auto"/>
          </w:tcPr>
          <w:p w14:paraId="1CFBA19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C4</w:t>
            </w:r>
          </w:p>
        </w:tc>
        <w:tc>
          <w:tcPr>
            <w:tcW w:w="5544" w:type="dxa"/>
            <w:shd w:val="clear" w:color="auto" w:fill="auto"/>
          </w:tcPr>
          <w:p w14:paraId="7C730C12" w14:textId="77777777" w:rsidR="003B2958" w:rsidRPr="00751ADC" w:rsidRDefault="003B2958" w:rsidP="006D7CD4">
            <w:r w:rsidRPr="00751ADC">
              <w:t xml:space="preserve">Esperienze professionali in progetti scolastici coerenti con i moduli </w:t>
            </w:r>
          </w:p>
        </w:tc>
        <w:tc>
          <w:tcPr>
            <w:tcW w:w="1500" w:type="dxa"/>
            <w:shd w:val="clear" w:color="auto" w:fill="auto"/>
          </w:tcPr>
          <w:p w14:paraId="64A3162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>1,00 (max 10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5F95F40A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6C018F9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6E52328B" w14:textId="77777777" w:rsidTr="00D72A85">
        <w:tc>
          <w:tcPr>
            <w:tcW w:w="660" w:type="dxa"/>
            <w:shd w:val="clear" w:color="auto" w:fill="auto"/>
          </w:tcPr>
          <w:p w14:paraId="01EDB3C1" w14:textId="77777777" w:rsidR="003B2958" w:rsidRPr="00751ADC" w:rsidRDefault="003B2958" w:rsidP="006D7CD4">
            <w:pPr>
              <w:tabs>
                <w:tab w:val="left" w:pos="6480"/>
              </w:tabs>
            </w:pPr>
            <w:r>
              <w:t>C5</w:t>
            </w:r>
          </w:p>
        </w:tc>
        <w:tc>
          <w:tcPr>
            <w:tcW w:w="5544" w:type="dxa"/>
            <w:shd w:val="clear" w:color="auto" w:fill="auto"/>
          </w:tcPr>
          <w:p w14:paraId="1715B162" w14:textId="77777777" w:rsidR="003B2958" w:rsidRPr="00751ADC" w:rsidRDefault="003B2958" w:rsidP="006D7CD4">
            <w:r>
              <w:t>Attività di collaboratore Vicario Dirigente scolastico</w:t>
            </w:r>
          </w:p>
        </w:tc>
        <w:tc>
          <w:tcPr>
            <w:tcW w:w="1500" w:type="dxa"/>
            <w:shd w:val="clear" w:color="auto" w:fill="auto"/>
          </w:tcPr>
          <w:p w14:paraId="3642ADE8" w14:textId="77777777" w:rsidR="003B2958" w:rsidRPr="00751ADC" w:rsidRDefault="003B2958" w:rsidP="006D7CD4">
            <w:pPr>
              <w:tabs>
                <w:tab w:val="left" w:pos="6480"/>
              </w:tabs>
            </w:pPr>
            <w:r w:rsidRPr="00751ADC">
              <w:t xml:space="preserve">2,00 (max </w:t>
            </w:r>
            <w:r>
              <w:t>2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37167BB1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4940A0B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1804F5C6" w14:textId="77777777" w:rsidTr="00D72A85">
        <w:tc>
          <w:tcPr>
            <w:tcW w:w="660" w:type="dxa"/>
            <w:shd w:val="clear" w:color="auto" w:fill="auto"/>
          </w:tcPr>
          <w:p w14:paraId="6269E3B9" w14:textId="77777777" w:rsidR="003B2958" w:rsidRDefault="003B2958" w:rsidP="006D7CD4">
            <w:pPr>
              <w:tabs>
                <w:tab w:val="left" w:pos="6480"/>
              </w:tabs>
            </w:pPr>
            <w:r>
              <w:t>C6</w:t>
            </w:r>
          </w:p>
        </w:tc>
        <w:tc>
          <w:tcPr>
            <w:tcW w:w="5544" w:type="dxa"/>
            <w:shd w:val="clear" w:color="auto" w:fill="auto"/>
          </w:tcPr>
          <w:p w14:paraId="13521956" w14:textId="77777777" w:rsidR="003B2958" w:rsidRDefault="003B2958" w:rsidP="006D7CD4">
            <w:r>
              <w:t>Attività di Coordinatore di Plesso</w:t>
            </w:r>
          </w:p>
        </w:tc>
        <w:tc>
          <w:tcPr>
            <w:tcW w:w="1500" w:type="dxa"/>
            <w:shd w:val="clear" w:color="auto" w:fill="auto"/>
          </w:tcPr>
          <w:p w14:paraId="4FA2A5A6" w14:textId="77777777" w:rsidR="003B2958" w:rsidRPr="00751ADC" w:rsidRDefault="003B2958" w:rsidP="006D7CD4">
            <w:pPr>
              <w:tabs>
                <w:tab w:val="left" w:pos="6480"/>
              </w:tabs>
            </w:pPr>
            <w:r>
              <w:t>1</w:t>
            </w:r>
            <w:r w:rsidRPr="00751ADC">
              <w:t xml:space="preserve">,00 (max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DB9ADFE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754B733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  <w:tr w:rsidR="003B2958" w:rsidRPr="00751ADC" w14:paraId="70DDD203" w14:textId="77777777" w:rsidTr="00D72A85">
        <w:tc>
          <w:tcPr>
            <w:tcW w:w="660" w:type="dxa"/>
            <w:shd w:val="clear" w:color="auto" w:fill="auto"/>
          </w:tcPr>
          <w:p w14:paraId="11556308" w14:textId="77777777" w:rsidR="003B2958" w:rsidRDefault="003B2958" w:rsidP="006D7CD4">
            <w:pPr>
              <w:tabs>
                <w:tab w:val="left" w:pos="6480"/>
              </w:tabs>
            </w:pPr>
            <w:r>
              <w:t>C7</w:t>
            </w:r>
          </w:p>
        </w:tc>
        <w:tc>
          <w:tcPr>
            <w:tcW w:w="5544" w:type="dxa"/>
            <w:shd w:val="clear" w:color="auto" w:fill="auto"/>
          </w:tcPr>
          <w:p w14:paraId="13C4E2EE" w14:textId="77777777" w:rsidR="003B2958" w:rsidRDefault="003B2958" w:rsidP="006D7CD4">
            <w:r>
              <w:t>Attività di Funzione Strumentale</w:t>
            </w:r>
          </w:p>
        </w:tc>
        <w:tc>
          <w:tcPr>
            <w:tcW w:w="1500" w:type="dxa"/>
            <w:shd w:val="clear" w:color="auto" w:fill="auto"/>
          </w:tcPr>
          <w:p w14:paraId="034280B5" w14:textId="77777777" w:rsidR="003B2958" w:rsidRDefault="003B2958" w:rsidP="006D7CD4">
            <w:pPr>
              <w:tabs>
                <w:tab w:val="left" w:pos="6480"/>
              </w:tabs>
            </w:pPr>
            <w:r>
              <w:t>1</w:t>
            </w:r>
            <w:r w:rsidRPr="00751ADC">
              <w:t xml:space="preserve">,00 (max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95054BB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9CF4D86" w14:textId="77777777" w:rsidR="003B2958" w:rsidRPr="00751ADC" w:rsidRDefault="003B2958" w:rsidP="006D7CD4">
            <w:pPr>
              <w:tabs>
                <w:tab w:val="left" w:pos="6480"/>
              </w:tabs>
            </w:pPr>
          </w:p>
        </w:tc>
      </w:tr>
    </w:tbl>
    <w:p w14:paraId="089546C8" w14:textId="77777777" w:rsidR="00F77AD3" w:rsidRDefault="00F77AD3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4669D0C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37420FF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  <w:bookmarkStart w:id="2" w:name="_GoBack"/>
      <w:bookmarkEnd w:id="2"/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5"/>
      <w:footerReference w:type="default" r:id="rId16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ic84400t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ic84400t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cgioio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0C59-2201-473E-87B7-557FE13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Compr. Gioiosa</cp:lastModifiedBy>
  <cp:revision>6</cp:revision>
  <cp:lastPrinted>2024-02-21T08:42:00Z</cp:lastPrinted>
  <dcterms:created xsi:type="dcterms:W3CDTF">2024-03-01T11:05:00Z</dcterms:created>
  <dcterms:modified xsi:type="dcterms:W3CDTF">2024-03-05T12:05:00Z</dcterms:modified>
</cp:coreProperties>
</file>